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8C35DD" w14:textId="77777777" w:rsidR="002A5F29" w:rsidRPr="00E401F3" w:rsidRDefault="00143305" w:rsidP="00E401F3">
      <w:pPr>
        <w:jc w:val="center"/>
        <w:rPr>
          <w:b/>
          <w:sz w:val="36"/>
          <w:szCs w:val="36"/>
          <w:u w:val="single"/>
        </w:rPr>
      </w:pPr>
      <w:r w:rsidRPr="00E401F3">
        <w:rPr>
          <w:b/>
          <w:sz w:val="36"/>
          <w:szCs w:val="36"/>
          <w:u w:val="single"/>
        </w:rPr>
        <w:t>Next week’s learning in Year R</w:t>
      </w:r>
    </w:p>
    <w:p w14:paraId="16FB3634" w14:textId="77777777" w:rsidR="00B97D84" w:rsidRDefault="00B97D84"/>
    <w:p w14:paraId="3E5B3757" w14:textId="77777777" w:rsidR="00B97D84" w:rsidRPr="00E401F3" w:rsidRDefault="00B97D84">
      <w:pPr>
        <w:rPr>
          <w:b/>
          <w:sz w:val="32"/>
          <w:szCs w:val="32"/>
        </w:rPr>
      </w:pPr>
      <w:r w:rsidRPr="00E401F3">
        <w:rPr>
          <w:b/>
          <w:sz w:val="32"/>
          <w:szCs w:val="32"/>
        </w:rPr>
        <w:t>Maths-</w:t>
      </w:r>
    </w:p>
    <w:p w14:paraId="4C66E543" w14:textId="77777777" w:rsidR="00B97D84" w:rsidRPr="00E401F3" w:rsidRDefault="00A25866">
      <w:pPr>
        <w:rPr>
          <w:u w:val="single"/>
        </w:rPr>
      </w:pPr>
      <w:r w:rsidRPr="00A25866">
        <w:rPr>
          <w:u w:val="single"/>
        </w:rPr>
        <w:drawing>
          <wp:anchor distT="0" distB="0" distL="114300" distR="114300" simplePos="0" relativeHeight="251658240" behindDoc="0" locked="0" layoutInCell="1" allowOverlap="1" wp14:anchorId="17001BBE" wp14:editId="7A350D41">
            <wp:simplePos x="0" y="0"/>
            <wp:positionH relativeFrom="column">
              <wp:posOffset>5354320</wp:posOffset>
            </wp:positionH>
            <wp:positionV relativeFrom="paragraph">
              <wp:posOffset>158115</wp:posOffset>
            </wp:positionV>
            <wp:extent cx="711200" cy="520700"/>
            <wp:effectExtent l="0" t="0" r="0" b="12700"/>
            <wp:wrapThrough wrapText="bothSides">
              <wp:wrapPolygon edited="0">
                <wp:start x="0" y="0"/>
                <wp:lineTo x="0" y="21073"/>
                <wp:lineTo x="20829" y="21073"/>
                <wp:lineTo x="20829" y="0"/>
                <wp:lineTo x="0" y="0"/>
              </wp:wrapPolygon>
            </wp:wrapThrough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D84" w:rsidRPr="00E401F3">
        <w:rPr>
          <w:u w:val="single"/>
        </w:rPr>
        <w:t>A focus on 3D shapes.</w:t>
      </w:r>
      <w:r w:rsidR="004E064E">
        <w:rPr>
          <w:u w:val="single"/>
        </w:rPr>
        <w:t xml:space="preserve">    </w:t>
      </w:r>
    </w:p>
    <w:p w14:paraId="22762152" w14:textId="77777777" w:rsidR="00B97D84" w:rsidRDefault="00B97D84">
      <w:r>
        <w:t xml:space="preserve">Before introducing </w:t>
      </w:r>
      <w:r w:rsidR="00E401F3">
        <w:t>solid 3D shapes</w:t>
      </w:r>
      <w:r>
        <w:t xml:space="preserve"> please check children’s understanding of 2D flat shapes (triangle, circle, square, rectangle, </w:t>
      </w:r>
      <w:proofErr w:type="spellStart"/>
      <w:r>
        <w:t>semi circle</w:t>
      </w:r>
      <w:proofErr w:type="spellEnd"/>
      <w:proofErr w:type="gramStart"/>
      <w:r>
        <w:t>… )</w:t>
      </w:r>
      <w:proofErr w:type="gramEnd"/>
      <w:r w:rsidR="00E401F3">
        <w:t xml:space="preserve"> as these are the faces of solid shapes.</w:t>
      </w:r>
    </w:p>
    <w:p w14:paraId="28E9026F" w14:textId="77777777" w:rsidR="00B97D84" w:rsidRDefault="00B97D84"/>
    <w:p w14:paraId="0E0F2648" w14:textId="77777777" w:rsidR="009B4C56" w:rsidRDefault="009B4C56">
      <w:r>
        <w:t xml:space="preserve">There is a video clip </w:t>
      </w:r>
      <w:r w:rsidR="00E401F3">
        <w:t xml:space="preserve">with a </w:t>
      </w:r>
      <w:r>
        <w:t>3D shape song to watch and sing along with</w:t>
      </w:r>
    </w:p>
    <w:p w14:paraId="763C5658" w14:textId="77777777" w:rsidR="009B4C56" w:rsidRDefault="009B4C56">
      <w:hyperlink r:id="rId6" w:history="1">
        <w:r w:rsidRPr="00507C04">
          <w:rPr>
            <w:rStyle w:val="Hyperlink"/>
          </w:rPr>
          <w:t>https://www.bbc.co.uk/bitesize/clips/zps34wx</w:t>
        </w:r>
      </w:hyperlink>
      <w:r>
        <w:t xml:space="preserve">   </w:t>
      </w:r>
    </w:p>
    <w:p w14:paraId="03C96509" w14:textId="77777777" w:rsidR="00E15182" w:rsidRDefault="00E15182">
      <w:r>
        <w:t>Use the terminology face and edges to count how many on each shape.</w:t>
      </w:r>
    </w:p>
    <w:p w14:paraId="6035AF82" w14:textId="77777777" w:rsidR="004157C6" w:rsidRDefault="00E15182">
      <w:r>
        <w:t xml:space="preserve">Cube, cuboid, cone, sphere, cylinder, </w:t>
      </w:r>
      <w:proofErr w:type="gramStart"/>
      <w:r w:rsidR="00E401F3">
        <w:t>pyramid</w:t>
      </w:r>
      <w:r>
        <w:t xml:space="preserve">  (</w:t>
      </w:r>
      <w:proofErr w:type="gramEnd"/>
      <w:r>
        <w:t xml:space="preserve">you could extend to prism </w:t>
      </w:r>
      <w:r w:rsidR="00E401F3">
        <w:t>but there are various types</w:t>
      </w:r>
      <w:r w:rsidR="004157C6">
        <w:t xml:space="preserve"> and this is not necessary at this stage</w:t>
      </w:r>
      <w:r w:rsidR="00E401F3">
        <w:t xml:space="preserve">).  </w:t>
      </w:r>
    </w:p>
    <w:p w14:paraId="069AF2A2" w14:textId="77777777" w:rsidR="00E15182" w:rsidRDefault="004157C6">
      <w:r>
        <w:t>Ask ‘w</w:t>
      </w:r>
      <w:r w:rsidR="00E401F3">
        <w:t>hat is the difference between a rectangle and square… a cube and cuboid.</w:t>
      </w:r>
      <w:r>
        <w:t>’</w:t>
      </w:r>
    </w:p>
    <w:p w14:paraId="015AF39E" w14:textId="77777777" w:rsidR="00E401F3" w:rsidRDefault="00E401F3"/>
    <w:p w14:paraId="1940A1CF" w14:textId="77777777" w:rsidR="00E401F3" w:rsidRDefault="00E401F3">
      <w:r>
        <w:t>Play guess the shape or find the shape by describing it (</w:t>
      </w:r>
      <w:proofErr w:type="spellStart"/>
      <w:r>
        <w:t>it</w:t>
      </w:r>
      <w:proofErr w:type="spellEnd"/>
      <w:r>
        <w:t xml:space="preserve"> has 2 circle faces and a rectangle face wrapped around the middle, it can roll in a straight line- it’s a cylinder!) </w:t>
      </w:r>
    </w:p>
    <w:p w14:paraId="5F8C3886" w14:textId="77777777" w:rsidR="00E15182" w:rsidRDefault="00E15182">
      <w:r>
        <w:t xml:space="preserve">Here is a clip to show cubes and cuboid shapes all around </w:t>
      </w:r>
    </w:p>
    <w:p w14:paraId="2161461C" w14:textId="77777777" w:rsidR="00E15182" w:rsidRDefault="00E15182">
      <w:hyperlink r:id="rId7" w:history="1">
        <w:r w:rsidRPr="00507C04">
          <w:rPr>
            <w:rStyle w:val="Hyperlink"/>
          </w:rPr>
          <w:t>https://www.bbc.co.uk/bitesize/clips/zy7xn39</w:t>
        </w:r>
      </w:hyperlink>
    </w:p>
    <w:p w14:paraId="2BCB5EAA" w14:textId="77777777" w:rsidR="00E15182" w:rsidRDefault="00E15182"/>
    <w:p w14:paraId="33FB65F7" w14:textId="77777777" w:rsidR="00E401F3" w:rsidRDefault="00E401F3">
      <w:r>
        <w:t xml:space="preserve">Find and sort various 3D shaped items around the house and take a photo.  Note the language they use to name, describe and sort them. </w:t>
      </w:r>
    </w:p>
    <w:p w14:paraId="4E839623" w14:textId="77777777" w:rsidR="00E401F3" w:rsidRDefault="00E401F3">
      <w:r>
        <w:t>You might have building blocks or construction to build with, noting the shapes you’ve used.</w:t>
      </w:r>
    </w:p>
    <w:p w14:paraId="29239BA7" w14:textId="77777777" w:rsidR="00E401F3" w:rsidRDefault="00E401F3">
      <w:r>
        <w:t xml:space="preserve">You might want to create something from junk packaging using different shaped items. </w:t>
      </w:r>
    </w:p>
    <w:p w14:paraId="56170E76" w14:textId="77777777" w:rsidR="005B0249" w:rsidRDefault="005B0249"/>
    <w:p w14:paraId="4D92B8EE" w14:textId="77777777" w:rsidR="00D94D51" w:rsidRDefault="00D94D51">
      <w:r>
        <w:t xml:space="preserve">Also online is </w:t>
      </w:r>
      <w:hyperlink r:id="rId8" w:history="1">
        <w:r w:rsidRPr="00507C04">
          <w:rPr>
            <w:rStyle w:val="Hyperlink"/>
          </w:rPr>
          <w:t>www.topmarks.co.uk</w:t>
        </w:r>
      </w:hyperlink>
      <w:r>
        <w:t xml:space="preserve"> - spring maths activities. </w:t>
      </w:r>
    </w:p>
    <w:p w14:paraId="10CD6A2A" w14:textId="77777777" w:rsidR="005B0249" w:rsidRDefault="005B0249"/>
    <w:p w14:paraId="336E8FB8" w14:textId="77777777" w:rsidR="005B0249" w:rsidRDefault="005B0249"/>
    <w:p w14:paraId="338C641B" w14:textId="77777777" w:rsidR="005B0249" w:rsidRPr="005B0249" w:rsidRDefault="005B0249">
      <w:pPr>
        <w:rPr>
          <w:b/>
          <w:sz w:val="36"/>
          <w:szCs w:val="36"/>
        </w:rPr>
      </w:pPr>
      <w:r w:rsidRPr="005B0249">
        <w:rPr>
          <w:b/>
          <w:sz w:val="36"/>
          <w:szCs w:val="36"/>
        </w:rPr>
        <w:t xml:space="preserve">Literacy- </w:t>
      </w:r>
    </w:p>
    <w:p w14:paraId="2BE9269E" w14:textId="77777777" w:rsidR="005B0249" w:rsidRDefault="005B0249">
      <w:r>
        <w:t xml:space="preserve">We were going to have a travel agent’s role play and compare various places around the world.  I wanted the children to write a postcard from a place we’ve been learning about (the Artic, Antarctic, jungle, desert) and say what it is like to be there.  There is a template attached.  </w:t>
      </w:r>
    </w:p>
    <w:p w14:paraId="2A7B47D4" w14:textId="77777777" w:rsidR="003405D0" w:rsidRDefault="003405D0"/>
    <w:p w14:paraId="567F4DFB" w14:textId="77777777" w:rsidR="003405D0" w:rsidRDefault="00FC4AEC">
      <w:proofErr w:type="gramStart"/>
      <w:r w:rsidRPr="00FC4AEC">
        <w:t>https://www.oxfordowl.co.uk/for-home/</w:t>
      </w:r>
      <w:r>
        <w:t xml:space="preserve">  you</w:t>
      </w:r>
      <w:proofErr w:type="gramEnd"/>
      <w:r>
        <w:t xml:space="preserve"> can set up a parent login for </w:t>
      </w:r>
      <w:proofErr w:type="spellStart"/>
      <w:r>
        <w:t>ebooks</w:t>
      </w:r>
      <w:proofErr w:type="spellEnd"/>
      <w:r>
        <w:t xml:space="preserve"> and parental information</w:t>
      </w:r>
    </w:p>
    <w:p w14:paraId="6CDF7856" w14:textId="77777777" w:rsidR="00FE37D9" w:rsidRDefault="00FE37D9"/>
    <w:p w14:paraId="5418797F" w14:textId="77777777" w:rsidR="00FE37D9" w:rsidRDefault="00FE37D9">
      <w:r>
        <w:t xml:space="preserve">Red (tricky) words on a grid.  Practise reading them at random.  Write them out and hide them around the house for children to find and read, or find and write down as a treasure hunt. </w:t>
      </w:r>
    </w:p>
    <w:p w14:paraId="49F9D986" w14:textId="77777777" w:rsidR="00FE37D9" w:rsidRDefault="00FE37D9"/>
    <w:p w14:paraId="111AC219" w14:textId="77777777" w:rsidR="00FE37D9" w:rsidRDefault="00FE37D9">
      <w:r>
        <w:t>Use the letter sound card packs to make up words containing 3 and 4 sound cards</w:t>
      </w:r>
      <w:r w:rsidR="00D94D51">
        <w:t>.</w:t>
      </w:r>
    </w:p>
    <w:p w14:paraId="4A94F972" w14:textId="77777777" w:rsidR="00FC4AEC" w:rsidRDefault="00FE37D9">
      <w:r>
        <w:t xml:space="preserve">Make rhyming words and even silly nonsense words </w:t>
      </w:r>
      <w:r w:rsidR="00D94D51">
        <w:t xml:space="preserve">which are fun to try and read. </w:t>
      </w:r>
    </w:p>
    <w:p w14:paraId="50326560" w14:textId="77777777" w:rsidR="005B0249" w:rsidRDefault="005B0249"/>
    <w:p w14:paraId="38680159" w14:textId="77777777" w:rsidR="003250E4" w:rsidRDefault="003250E4">
      <w:pPr>
        <w:rPr>
          <w:b/>
          <w:sz w:val="36"/>
          <w:szCs w:val="36"/>
        </w:rPr>
      </w:pPr>
    </w:p>
    <w:p w14:paraId="09087546" w14:textId="77777777" w:rsidR="003250E4" w:rsidRDefault="003250E4">
      <w:pPr>
        <w:rPr>
          <w:b/>
          <w:sz w:val="36"/>
          <w:szCs w:val="36"/>
        </w:rPr>
      </w:pPr>
    </w:p>
    <w:p w14:paraId="2487ABEA" w14:textId="77777777" w:rsidR="003250E4" w:rsidRDefault="003250E4">
      <w:pPr>
        <w:rPr>
          <w:b/>
          <w:sz w:val="36"/>
          <w:szCs w:val="36"/>
        </w:rPr>
      </w:pPr>
    </w:p>
    <w:p w14:paraId="03DAED4E" w14:textId="77777777" w:rsidR="003250E4" w:rsidRDefault="00D14DCF">
      <w:pPr>
        <w:rPr>
          <w:b/>
          <w:sz w:val="36"/>
          <w:szCs w:val="36"/>
        </w:rPr>
      </w:pPr>
      <w:r w:rsidRPr="00D14DCF">
        <w:rPr>
          <w:b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3F2A226" wp14:editId="3E437395">
            <wp:simplePos x="0" y="0"/>
            <wp:positionH relativeFrom="column">
              <wp:posOffset>782320</wp:posOffset>
            </wp:positionH>
            <wp:positionV relativeFrom="paragraph">
              <wp:posOffset>20320</wp:posOffset>
            </wp:positionV>
            <wp:extent cx="1370965" cy="895350"/>
            <wp:effectExtent l="0" t="0" r="635" b="0"/>
            <wp:wrapThrough wrapText="bothSides">
              <wp:wrapPolygon edited="0">
                <wp:start x="0" y="0"/>
                <wp:lineTo x="0" y="20834"/>
                <wp:lineTo x="21210" y="20834"/>
                <wp:lineTo x="21210" y="0"/>
                <wp:lineTo x="0" y="0"/>
              </wp:wrapPolygon>
            </wp:wrapThrough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96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CE6CC8" w14:textId="77777777" w:rsidR="003250E4" w:rsidRDefault="003250E4">
      <w:pPr>
        <w:rPr>
          <w:b/>
          <w:sz w:val="36"/>
          <w:szCs w:val="36"/>
        </w:rPr>
      </w:pPr>
    </w:p>
    <w:p w14:paraId="0A2FE4EA" w14:textId="77777777" w:rsidR="005B0249" w:rsidRDefault="005B0249">
      <w:pPr>
        <w:rPr>
          <w:b/>
          <w:sz w:val="36"/>
          <w:szCs w:val="36"/>
        </w:rPr>
      </w:pPr>
      <w:r w:rsidRPr="005B0249">
        <w:rPr>
          <w:b/>
          <w:sz w:val="36"/>
          <w:szCs w:val="36"/>
        </w:rPr>
        <w:t xml:space="preserve">Easter- </w:t>
      </w:r>
      <w:bookmarkStart w:id="0" w:name="_GoBack"/>
      <w:bookmarkEnd w:id="0"/>
    </w:p>
    <w:p w14:paraId="6A6D9795" w14:textId="77777777" w:rsidR="005B0249" w:rsidRDefault="005B0249">
      <w:pPr>
        <w:rPr>
          <w:b/>
          <w:sz w:val="36"/>
          <w:szCs w:val="36"/>
        </w:rPr>
      </w:pPr>
    </w:p>
    <w:p w14:paraId="095D2BC7" w14:textId="77777777" w:rsidR="005B0249" w:rsidRDefault="005B71BF">
      <w:r>
        <w:t>For those at school</w:t>
      </w:r>
      <w:r w:rsidR="005B0249">
        <w:t xml:space="preserve"> earlier in the week we acted out Palm Sunday and Jesus’ riding to Jerusalem on a donkey across a road of palm leaves.</w:t>
      </w:r>
      <w:r w:rsidR="003250E4">
        <w:t xml:space="preserve">  Attached colouring activity</w:t>
      </w:r>
    </w:p>
    <w:p w14:paraId="566517A8" w14:textId="77777777" w:rsidR="003250E4" w:rsidRDefault="003250E4"/>
    <w:p w14:paraId="7F4961DE" w14:textId="77777777" w:rsidR="005B0249" w:rsidRDefault="005B0249">
      <w:r>
        <w:t xml:space="preserve">Now for the story of Easter </w:t>
      </w:r>
    </w:p>
    <w:p w14:paraId="3D3C79AF" w14:textId="77777777" w:rsidR="00BD0891" w:rsidRDefault="00BD0891">
      <w:r>
        <w:t>Either from a children’s Bible or by watching this clip:</w:t>
      </w:r>
    </w:p>
    <w:p w14:paraId="5415081D" w14:textId="77777777" w:rsidR="00BD0891" w:rsidRDefault="00BD0891">
      <w:hyperlink r:id="rId10" w:history="1">
        <w:r w:rsidRPr="00507C04">
          <w:rPr>
            <w:rStyle w:val="Hyperlink"/>
          </w:rPr>
          <w:t>https://www.bbc.co.uk/teach/class-clips-video/religious-studies-ks1-the-christian-story-of-easter/zhgv47h</w:t>
        </w:r>
      </w:hyperlink>
    </w:p>
    <w:p w14:paraId="45E51CB2" w14:textId="77777777" w:rsidR="00BD0891" w:rsidRDefault="00BD0891"/>
    <w:p w14:paraId="018AC28B" w14:textId="77777777" w:rsidR="00BD0891" w:rsidRDefault="00BD0891"/>
    <w:p w14:paraId="4355F4DC" w14:textId="77777777" w:rsidR="005B71BF" w:rsidRDefault="005B71BF">
      <w:hyperlink r:id="rId11" w:history="1">
        <w:r w:rsidRPr="00507C04">
          <w:rPr>
            <w:rStyle w:val="Hyperlink"/>
          </w:rPr>
          <w:t>https://www.bbc.co.uk/cbeebies/watch/lets-celebrate-easter</w:t>
        </w:r>
      </w:hyperlink>
    </w:p>
    <w:p w14:paraId="539F75C3" w14:textId="77777777" w:rsidR="005B71BF" w:rsidRDefault="005B71BF">
      <w:r>
        <w:t xml:space="preserve">Has video clips of the story and how a Christian child celebrates this. </w:t>
      </w:r>
    </w:p>
    <w:p w14:paraId="277596FA" w14:textId="77777777" w:rsidR="005B71BF" w:rsidRDefault="005B71BF"/>
    <w:p w14:paraId="652DC631" w14:textId="77777777" w:rsidR="005B0249" w:rsidRDefault="005B0249">
      <w:r w:rsidRPr="005B0249">
        <w:t xml:space="preserve">Make an Easter garden </w:t>
      </w:r>
      <w:r>
        <w:t xml:space="preserve">using items from the garden, take a photo.  </w:t>
      </w:r>
    </w:p>
    <w:p w14:paraId="281929AF" w14:textId="77777777" w:rsidR="003250E4" w:rsidRDefault="003250E4" w:rsidP="003250E4">
      <w:r>
        <w:t>Ideas from google images:</w:t>
      </w:r>
    </w:p>
    <w:p w14:paraId="6860D6EB" w14:textId="77777777" w:rsidR="003250E4" w:rsidRDefault="003250E4" w:rsidP="003250E4"/>
    <w:p w14:paraId="6621E5FC" w14:textId="77777777" w:rsidR="003250E4" w:rsidRPr="003250E4" w:rsidRDefault="003250E4" w:rsidP="003250E4">
      <w:r>
        <w:rPr>
          <w:rFonts w:ascii="Arial" w:hAnsi="Arial" w:cs="Arial"/>
          <w:noProof/>
          <w:color w:val="13009B"/>
          <w:sz w:val="32"/>
          <w:szCs w:val="32"/>
          <w:lang w:eastAsia="en-GB"/>
        </w:rPr>
        <w:drawing>
          <wp:inline distT="0" distB="0" distL="0" distR="0" wp14:anchorId="4BBD025F" wp14:editId="2D10C317">
            <wp:extent cx="2324735" cy="1741170"/>
            <wp:effectExtent l="0" t="0" r="12065" b="1143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35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Arial" w:hAnsi="Arial" w:cs="Arial"/>
          <w:noProof/>
          <w:color w:val="13009B"/>
          <w:sz w:val="32"/>
          <w:szCs w:val="32"/>
          <w:lang w:eastAsia="en-GB"/>
        </w:rPr>
        <w:fldChar w:fldCharType="begin"/>
      </w:r>
      <w:r>
        <w:rPr>
          <w:rFonts w:ascii="Arial" w:hAnsi="Arial" w:cs="Arial"/>
          <w:noProof/>
          <w:color w:val="13009B"/>
          <w:sz w:val="32"/>
          <w:szCs w:val="32"/>
          <w:lang w:eastAsia="en-GB"/>
        </w:rPr>
        <w:instrText xml:space="preserve"> HYPERLINK "</w:instrText>
      </w:r>
      <w:r>
        <w:rPr>
          <w:rFonts w:ascii="Arial" w:hAnsi="Arial" w:cs="Arial"/>
          <w:noProof/>
          <w:color w:val="13009B"/>
          <w:sz w:val="32"/>
          <w:szCs w:val="32"/>
          <w:lang w:eastAsia="en-GB"/>
        </w:rPr>
        <w:drawing>
          <wp:inline distT="0" distB="0" distL="0" distR="0" wp14:anchorId="216F20A0" wp14:editId="3F43637B">
            <wp:extent cx="1128395" cy="15468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instrText xml:space="preserve">   </w:instrText>
      </w:r>
      <w:r w:rsidRPr="003250E4">
        <w:rPr>
          <w:rFonts w:ascii="Arial" w:hAnsi="Arial" w:cs="Arial"/>
        </w:rPr>
        <w:instrText>https://www.google.co.uk/url?sa=i&amp;url=https%3A%2F%2Fwww.pinterest.com%2Fpin%2F60235713744280298%2F&amp;psig=AOvVaw3SVR9WOQ4w1uFQcPGLXN0m&amp;ust=1584652274092000&amp;source=images&amp;cd=vfe&amp;ved=0CAIQjRxqFwoTCJDHgvH3pOgCFQAAAAAdAAAAABAD</w:instrText>
      </w:r>
    </w:p>
    <w:p w14:paraId="3D80F4F9" w14:textId="77777777" w:rsidR="003250E4" w:rsidRPr="00507C04" w:rsidRDefault="003250E4" w:rsidP="003250E4">
      <w:pPr>
        <w:rPr>
          <w:rStyle w:val="Hyperlink"/>
        </w:rPr>
      </w:pPr>
      <w:r>
        <w:rPr>
          <w:rFonts w:ascii="Arial" w:hAnsi="Arial" w:cs="Arial"/>
          <w:noProof/>
          <w:color w:val="13009B"/>
          <w:sz w:val="32"/>
          <w:szCs w:val="32"/>
          <w:lang w:eastAsia="en-GB"/>
        </w:rPr>
        <w:instrText xml:space="preserve">" </w:instrText>
      </w:r>
      <w:r>
        <w:rPr>
          <w:rFonts w:ascii="Arial" w:hAnsi="Arial" w:cs="Arial"/>
          <w:noProof/>
          <w:color w:val="13009B"/>
          <w:sz w:val="32"/>
          <w:szCs w:val="32"/>
          <w:lang w:eastAsia="en-GB"/>
        </w:rPr>
        <w:fldChar w:fldCharType="separate"/>
      </w:r>
      <w:r w:rsidRPr="00507C04">
        <w:rPr>
          <w:rStyle w:val="Hyperlink"/>
          <w:rFonts w:ascii="Arial" w:hAnsi="Arial" w:cs="Arial"/>
          <w:noProof/>
          <w:sz w:val="32"/>
          <w:szCs w:val="32"/>
          <w:lang w:eastAsia="en-GB"/>
        </w:rPr>
        <w:drawing>
          <wp:inline distT="0" distB="0" distL="0" distR="0" wp14:anchorId="174C38DB" wp14:editId="622DF4DC">
            <wp:extent cx="1128395" cy="1546860"/>
            <wp:effectExtent l="0" t="0" r="0" b="254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C04">
        <w:rPr>
          <w:rStyle w:val="Hyperlink"/>
          <w:rFonts w:ascii="Arial" w:hAnsi="Arial" w:cs="Arial"/>
        </w:rPr>
        <w:t xml:space="preserve">   </w:t>
      </w:r>
      <w:r>
        <w:rPr>
          <w:rStyle w:val="Hyperlink"/>
          <w:rFonts w:ascii="Arial" w:hAnsi="Arial" w:cs="Arial"/>
        </w:rPr>
        <w:t xml:space="preserve"> </w:t>
      </w:r>
      <w:r>
        <w:rPr>
          <w:rFonts w:ascii="Arial" w:hAnsi="Arial" w:cs="Arial"/>
          <w:noProof/>
          <w:color w:val="13009B"/>
          <w:sz w:val="32"/>
          <w:szCs w:val="32"/>
          <w:lang w:eastAsia="en-GB"/>
        </w:rPr>
        <w:drawing>
          <wp:inline distT="0" distB="0" distL="0" distR="0" wp14:anchorId="48310023" wp14:editId="1ADF27B1">
            <wp:extent cx="2130425" cy="1605280"/>
            <wp:effectExtent l="0" t="0" r="3175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C04">
        <w:rPr>
          <w:rStyle w:val="Hyperlink"/>
          <w:rFonts w:ascii="Arial" w:hAnsi="Arial" w:cs="Arial"/>
        </w:rPr>
        <w:t>h</w:t>
      </w:r>
    </w:p>
    <w:p w14:paraId="1742DB09" w14:textId="77777777" w:rsidR="003250E4" w:rsidRPr="003250E4" w:rsidRDefault="003250E4" w:rsidP="003250E4">
      <w:pPr>
        <w:widowControl w:val="0"/>
        <w:autoSpaceDE w:val="0"/>
        <w:autoSpaceDN w:val="0"/>
        <w:adjustRightInd w:val="0"/>
      </w:pPr>
      <w:r>
        <w:rPr>
          <w:rFonts w:ascii="Arial" w:hAnsi="Arial" w:cs="Arial"/>
          <w:noProof/>
          <w:color w:val="13009B"/>
          <w:sz w:val="32"/>
          <w:szCs w:val="32"/>
          <w:lang w:eastAsia="en-GB"/>
        </w:rPr>
        <w:fldChar w:fldCharType="end"/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"https://www.google.co.uk/search?q=make+an+easter+garden&amp;safe=strict&amp;sxsrf=ALeKk03HECIm0oE3qyHzndiehO3AxkB87A:1584564368079&amp;tbm=isch&amp;source=iu&amp;ictx=1&amp;fir=cHZYxw6IOxwcJM%253A%252CT1xLlyh0HywykM%252C_&amp;vet=1&amp;usg=AI4_-kQEXw6mvBp5tYMoHILslPjhdqO3rQ&amp;sa=X&amp;ved=2ahUKEwj1x6Gi8qToAhW-RBUIHYhFBBMQ9QEwCHoECAkQKA#imgrc=cHZYxw6IOxwcJM:"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</w:p>
    <w:p w14:paraId="7AD9B54B" w14:textId="77777777" w:rsidR="005B71BF" w:rsidRDefault="003250E4" w:rsidP="003250E4">
      <w:pPr>
        <w:widowControl w:val="0"/>
        <w:autoSpaceDE w:val="0"/>
        <w:autoSpaceDN w:val="0"/>
        <w:adjustRightInd w:val="0"/>
      </w:pPr>
      <w:r>
        <w:rPr>
          <w:rFonts w:ascii="Arial" w:hAnsi="Arial" w:cs="Arial"/>
        </w:rPr>
        <w:fldChar w:fldCharType="end"/>
      </w:r>
      <w:r w:rsidR="005B71BF">
        <w:t xml:space="preserve">Decorate an egg or egg shaped picture.  </w:t>
      </w:r>
    </w:p>
    <w:p w14:paraId="0D0CF3F6" w14:textId="77777777" w:rsidR="003250E4" w:rsidRDefault="003250E4" w:rsidP="003250E4">
      <w:pPr>
        <w:widowControl w:val="0"/>
        <w:autoSpaceDE w:val="0"/>
        <w:autoSpaceDN w:val="0"/>
        <w:adjustRightInd w:val="0"/>
      </w:pPr>
    </w:p>
    <w:p w14:paraId="44F7E5A1" w14:textId="77777777" w:rsidR="003250E4" w:rsidRDefault="003250E4" w:rsidP="003250E4">
      <w:pPr>
        <w:widowControl w:val="0"/>
        <w:autoSpaceDE w:val="0"/>
        <w:autoSpaceDN w:val="0"/>
        <w:adjustRightInd w:val="0"/>
      </w:pPr>
    </w:p>
    <w:p w14:paraId="75313357" w14:textId="77777777" w:rsidR="003250E4" w:rsidRDefault="003250E4" w:rsidP="003250E4">
      <w:pPr>
        <w:widowControl w:val="0"/>
        <w:autoSpaceDE w:val="0"/>
        <w:autoSpaceDN w:val="0"/>
        <w:adjustRightInd w:val="0"/>
      </w:pPr>
      <w:r>
        <w:t xml:space="preserve">Drawing signs of Spring or Easter (daffodil, lamb, eggs </w:t>
      </w:r>
      <w:proofErr w:type="spellStart"/>
      <w:r>
        <w:t>etc</w:t>
      </w:r>
      <w:proofErr w:type="spellEnd"/>
      <w:r>
        <w:t>)</w:t>
      </w:r>
    </w:p>
    <w:p w14:paraId="7B8B9959" w14:textId="77777777" w:rsidR="00D94D51" w:rsidRDefault="00D94D51" w:rsidP="003250E4">
      <w:pPr>
        <w:widowControl w:val="0"/>
        <w:autoSpaceDE w:val="0"/>
        <w:autoSpaceDN w:val="0"/>
        <w:adjustRightInd w:val="0"/>
      </w:pPr>
    </w:p>
    <w:p w14:paraId="3586D834" w14:textId="77777777" w:rsidR="00D94D51" w:rsidRDefault="00D94D51" w:rsidP="003250E4">
      <w:pPr>
        <w:widowControl w:val="0"/>
        <w:autoSpaceDE w:val="0"/>
        <w:autoSpaceDN w:val="0"/>
        <w:adjustRightInd w:val="0"/>
        <w:rPr>
          <w:b/>
          <w:sz w:val="36"/>
          <w:szCs w:val="36"/>
        </w:rPr>
      </w:pPr>
      <w:r w:rsidRPr="00D94D51">
        <w:rPr>
          <w:b/>
          <w:sz w:val="36"/>
          <w:szCs w:val="36"/>
        </w:rPr>
        <w:t>Science-</w:t>
      </w:r>
    </w:p>
    <w:p w14:paraId="112119E3" w14:textId="77777777" w:rsidR="00D94D51" w:rsidRPr="00D94D51" w:rsidRDefault="00D94D51" w:rsidP="003250E4">
      <w:pPr>
        <w:widowControl w:val="0"/>
        <w:autoSpaceDE w:val="0"/>
        <w:autoSpaceDN w:val="0"/>
        <w:adjustRightInd w:val="0"/>
      </w:pPr>
      <w:r w:rsidRPr="00D94D51">
        <w:t>Following on from our animal discussion and zoo trip, children can research camouflaged animals.  They would need adult support with this and access to</w:t>
      </w:r>
      <w:r>
        <w:t xml:space="preserve"> the</w:t>
      </w:r>
      <w:r w:rsidRPr="00D94D51">
        <w:t xml:space="preserve"> Internet. </w:t>
      </w:r>
    </w:p>
    <w:p w14:paraId="3DEAC885" w14:textId="77777777" w:rsidR="00D94D51" w:rsidRPr="005B0249" w:rsidRDefault="00D94D51" w:rsidP="003250E4">
      <w:pPr>
        <w:widowControl w:val="0"/>
        <w:autoSpaceDE w:val="0"/>
        <w:autoSpaceDN w:val="0"/>
        <w:adjustRightInd w:val="0"/>
      </w:pPr>
    </w:p>
    <w:sectPr w:rsidR="00D94D51" w:rsidRPr="005B0249" w:rsidSect="003250E4">
      <w:pgSz w:w="11900" w:h="16840"/>
      <w:pgMar w:top="1440" w:right="3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05"/>
    <w:rsid w:val="00143305"/>
    <w:rsid w:val="003250E4"/>
    <w:rsid w:val="003405D0"/>
    <w:rsid w:val="00340B3C"/>
    <w:rsid w:val="004157C6"/>
    <w:rsid w:val="004E064E"/>
    <w:rsid w:val="005B0249"/>
    <w:rsid w:val="005B71BF"/>
    <w:rsid w:val="009B4C56"/>
    <w:rsid w:val="009E6687"/>
    <w:rsid w:val="00A25866"/>
    <w:rsid w:val="00B97D84"/>
    <w:rsid w:val="00BD0891"/>
    <w:rsid w:val="00D14DCF"/>
    <w:rsid w:val="00D94D51"/>
    <w:rsid w:val="00E15182"/>
    <w:rsid w:val="00E401F3"/>
    <w:rsid w:val="00FC033F"/>
    <w:rsid w:val="00FC4AEC"/>
    <w:rsid w:val="00FE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0FB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4C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bbc.co.uk/cbeebies/watch/lets-celebrate-easter" TargetMode="External"/><Relationship Id="rId12" Type="http://schemas.openxmlformats.org/officeDocument/2006/relationships/image" Target="media/image3.jpeg"/><Relationship Id="rId13" Type="http://schemas.openxmlformats.org/officeDocument/2006/relationships/image" Target="media/image4.jpeg"/><Relationship Id="rId14" Type="http://schemas.openxmlformats.org/officeDocument/2006/relationships/image" Target="media/image5.jpe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hyperlink" Target="https://www.bbc.co.uk/bitesize/clips/zps34wx" TargetMode="External"/><Relationship Id="rId7" Type="http://schemas.openxmlformats.org/officeDocument/2006/relationships/hyperlink" Target="https://www.bbc.co.uk/bitesize/clips/zy7xn39" TargetMode="External"/><Relationship Id="rId8" Type="http://schemas.openxmlformats.org/officeDocument/2006/relationships/hyperlink" Target="http://www.topmarks.co.uk" TargetMode="External"/><Relationship Id="rId9" Type="http://schemas.openxmlformats.org/officeDocument/2006/relationships/image" Target="media/image2.tiff"/><Relationship Id="rId10" Type="http://schemas.openxmlformats.org/officeDocument/2006/relationships/hyperlink" Target="https://www.bbc.co.uk/teach/class-clips-video/religious-studies-ks1-the-christian-story-of-easter/zhgv47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585</Words>
  <Characters>3335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C</dc:creator>
  <cp:keywords/>
  <dc:description/>
  <cp:lastModifiedBy>T C</cp:lastModifiedBy>
  <cp:revision>1</cp:revision>
  <cp:lastPrinted>2020-03-18T21:32:00Z</cp:lastPrinted>
  <dcterms:created xsi:type="dcterms:W3CDTF">2020-03-18T20:12:00Z</dcterms:created>
  <dcterms:modified xsi:type="dcterms:W3CDTF">2020-03-18T21:34:00Z</dcterms:modified>
</cp:coreProperties>
</file>